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46A8" w14:textId="46FA3F11" w:rsidR="00A9204E" w:rsidRPr="00966138" w:rsidRDefault="00613C55" w:rsidP="00613C55">
      <w:pPr>
        <w:jc w:val="center"/>
        <w:rPr>
          <w:sz w:val="40"/>
          <w:szCs w:val="40"/>
          <w:u w:val="single"/>
        </w:rPr>
      </w:pPr>
      <w:r w:rsidRPr="00966138">
        <w:rPr>
          <w:sz w:val="40"/>
          <w:szCs w:val="40"/>
          <w:u w:val="single"/>
        </w:rPr>
        <w:t xml:space="preserve">The Ruth Felton Music Bursaries </w:t>
      </w:r>
    </w:p>
    <w:p w14:paraId="09524F3D" w14:textId="77777777" w:rsidR="00966138" w:rsidRPr="00966138" w:rsidRDefault="00966138" w:rsidP="00613C55">
      <w:pPr>
        <w:jc w:val="center"/>
        <w:rPr>
          <w:sz w:val="40"/>
          <w:szCs w:val="40"/>
          <w:u w:val="single"/>
        </w:rPr>
      </w:pPr>
    </w:p>
    <w:p w14:paraId="4CE7A6F2" w14:textId="77777777" w:rsidR="00966138" w:rsidRDefault="00966138" w:rsidP="00613C55">
      <w:pPr>
        <w:jc w:val="center"/>
        <w:rPr>
          <w:sz w:val="32"/>
          <w:szCs w:val="32"/>
        </w:rPr>
      </w:pPr>
      <w:r w:rsidRPr="00966138">
        <w:rPr>
          <w:sz w:val="32"/>
          <w:szCs w:val="32"/>
        </w:rPr>
        <w:t xml:space="preserve">Provided by the </w:t>
      </w:r>
      <w:proofErr w:type="spellStart"/>
      <w:r w:rsidRPr="00966138">
        <w:rPr>
          <w:sz w:val="32"/>
          <w:szCs w:val="32"/>
        </w:rPr>
        <w:t>Woking</w:t>
      </w:r>
      <w:proofErr w:type="spellEnd"/>
      <w:r w:rsidRPr="00966138">
        <w:rPr>
          <w:sz w:val="32"/>
          <w:szCs w:val="32"/>
        </w:rPr>
        <w:t xml:space="preserve"> Young Musicians Trust</w:t>
      </w:r>
      <w:r>
        <w:rPr>
          <w:sz w:val="32"/>
          <w:szCs w:val="32"/>
        </w:rPr>
        <w:t xml:space="preserve"> </w:t>
      </w:r>
    </w:p>
    <w:p w14:paraId="70A32D27" w14:textId="0F5F0FA3" w:rsidR="00966138" w:rsidRPr="00966138" w:rsidRDefault="00966138" w:rsidP="00613C55">
      <w:pPr>
        <w:jc w:val="center"/>
        <w:rPr>
          <w:sz w:val="32"/>
          <w:szCs w:val="32"/>
        </w:rPr>
      </w:pPr>
      <w:r>
        <w:rPr>
          <w:sz w:val="32"/>
          <w:szCs w:val="32"/>
        </w:rPr>
        <w:t>in memory of Ruth Felton</w:t>
      </w:r>
    </w:p>
    <w:p w14:paraId="641932FA" w14:textId="31664737" w:rsidR="009716FA" w:rsidRDefault="009716FA" w:rsidP="009716FA">
      <w:pPr>
        <w:rPr>
          <w:sz w:val="32"/>
          <w:szCs w:val="32"/>
        </w:rPr>
      </w:pPr>
    </w:p>
    <w:p w14:paraId="6C73346E" w14:textId="63F91BF8" w:rsidR="00966138" w:rsidRPr="00966138" w:rsidRDefault="00966138" w:rsidP="009716FA">
      <w:pPr>
        <w:rPr>
          <w:sz w:val="32"/>
          <w:szCs w:val="32"/>
          <w:u w:val="single"/>
        </w:rPr>
      </w:pPr>
      <w:r w:rsidRPr="00966138">
        <w:rPr>
          <w:sz w:val="32"/>
          <w:szCs w:val="32"/>
          <w:u w:val="single"/>
        </w:rPr>
        <w:t>Objectives</w:t>
      </w:r>
    </w:p>
    <w:p w14:paraId="52543C3F" w14:textId="77777777" w:rsidR="00966138" w:rsidRDefault="00966138" w:rsidP="009716FA">
      <w:pPr>
        <w:rPr>
          <w:sz w:val="32"/>
          <w:szCs w:val="32"/>
        </w:rPr>
      </w:pPr>
    </w:p>
    <w:p w14:paraId="799136EB" w14:textId="54E6A15B" w:rsidR="009716FA" w:rsidRPr="009716FA" w:rsidRDefault="009716FA" w:rsidP="009716FA">
      <w:pPr>
        <w:rPr>
          <w:sz w:val="28"/>
          <w:szCs w:val="28"/>
        </w:rPr>
      </w:pPr>
      <w:r>
        <w:rPr>
          <w:sz w:val="28"/>
          <w:szCs w:val="28"/>
        </w:rPr>
        <w:t>The Bursaries</w:t>
      </w:r>
      <w:r w:rsidR="003B1E6B" w:rsidRPr="003B1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meant for </w:t>
      </w:r>
      <w:r w:rsidR="00966138">
        <w:rPr>
          <w:sz w:val="28"/>
          <w:szCs w:val="28"/>
        </w:rPr>
        <w:t xml:space="preserve">young </w:t>
      </w:r>
      <w:r>
        <w:rPr>
          <w:sz w:val="28"/>
          <w:szCs w:val="28"/>
        </w:rPr>
        <w:t xml:space="preserve">students who show musical </w:t>
      </w:r>
      <w:r w:rsidR="007E4AD1">
        <w:rPr>
          <w:sz w:val="28"/>
          <w:szCs w:val="28"/>
        </w:rPr>
        <w:t>promise</w:t>
      </w:r>
      <w:r>
        <w:rPr>
          <w:sz w:val="28"/>
          <w:szCs w:val="28"/>
        </w:rPr>
        <w:t>, potential for development and enthusiasm.</w:t>
      </w:r>
      <w:r w:rsidR="00AE6870">
        <w:rPr>
          <w:sz w:val="28"/>
          <w:szCs w:val="28"/>
        </w:rPr>
        <w:t xml:space="preserve"> </w:t>
      </w:r>
      <w:r w:rsidR="00966138">
        <w:rPr>
          <w:sz w:val="28"/>
          <w:szCs w:val="28"/>
        </w:rPr>
        <w:t>Up to £300 can be awarded and t</w:t>
      </w:r>
      <w:r w:rsidR="00D434C1">
        <w:rPr>
          <w:sz w:val="28"/>
          <w:szCs w:val="28"/>
        </w:rPr>
        <w:t>he Trust is particularly keen to help students needing financial support.</w:t>
      </w:r>
    </w:p>
    <w:p w14:paraId="62CEBC41" w14:textId="3018FBA8" w:rsidR="00613C55" w:rsidRDefault="00613C55" w:rsidP="00613C55">
      <w:pPr>
        <w:rPr>
          <w:sz w:val="28"/>
          <w:szCs w:val="28"/>
        </w:rPr>
      </w:pPr>
    </w:p>
    <w:p w14:paraId="503D84E6" w14:textId="6871E118" w:rsidR="00613C55" w:rsidRDefault="00613C55" w:rsidP="00613C55">
      <w:pPr>
        <w:rPr>
          <w:sz w:val="32"/>
          <w:szCs w:val="32"/>
          <w:u w:val="single"/>
        </w:rPr>
      </w:pPr>
      <w:r w:rsidRPr="00613C55">
        <w:rPr>
          <w:sz w:val="32"/>
          <w:szCs w:val="32"/>
          <w:u w:val="single"/>
        </w:rPr>
        <w:t>Qualification requirements</w:t>
      </w:r>
      <w:r>
        <w:rPr>
          <w:sz w:val="32"/>
          <w:szCs w:val="32"/>
          <w:u w:val="single"/>
        </w:rPr>
        <w:t xml:space="preserve"> </w:t>
      </w:r>
    </w:p>
    <w:p w14:paraId="5F0689F5" w14:textId="77777777" w:rsidR="00F6316E" w:rsidRPr="00613C55" w:rsidRDefault="00F6316E" w:rsidP="00613C55">
      <w:pPr>
        <w:rPr>
          <w:sz w:val="32"/>
          <w:szCs w:val="32"/>
        </w:rPr>
      </w:pPr>
    </w:p>
    <w:p w14:paraId="4FABD8E2" w14:textId="7490067B" w:rsidR="00613C55" w:rsidRDefault="000B360E" w:rsidP="00613C55">
      <w:pPr>
        <w:rPr>
          <w:sz w:val="28"/>
          <w:szCs w:val="28"/>
        </w:rPr>
      </w:pPr>
      <w:r>
        <w:rPr>
          <w:sz w:val="28"/>
          <w:szCs w:val="28"/>
        </w:rPr>
        <w:t>The applicant</w:t>
      </w:r>
      <w:r w:rsidR="00613C55">
        <w:rPr>
          <w:sz w:val="28"/>
          <w:szCs w:val="28"/>
        </w:rPr>
        <w:t xml:space="preserve"> must </w:t>
      </w:r>
      <w:r w:rsidR="00EC3D68">
        <w:rPr>
          <w:sz w:val="28"/>
          <w:szCs w:val="28"/>
        </w:rPr>
        <w:t xml:space="preserve">have </w:t>
      </w:r>
      <w:r w:rsidR="00613C55">
        <w:rPr>
          <w:sz w:val="28"/>
          <w:szCs w:val="28"/>
        </w:rPr>
        <w:t>be</w:t>
      </w:r>
      <w:r w:rsidR="00966A2F">
        <w:rPr>
          <w:sz w:val="28"/>
          <w:szCs w:val="28"/>
        </w:rPr>
        <w:t>en</w:t>
      </w:r>
      <w:r w:rsidR="003B1E6B">
        <w:rPr>
          <w:sz w:val="28"/>
          <w:szCs w:val="28"/>
        </w:rPr>
        <w:t xml:space="preserve"> between 6 and 1</w:t>
      </w:r>
      <w:r w:rsidR="00FD13F0">
        <w:rPr>
          <w:sz w:val="28"/>
          <w:szCs w:val="28"/>
        </w:rPr>
        <w:t>1</w:t>
      </w:r>
      <w:r w:rsidR="003B1E6B">
        <w:rPr>
          <w:sz w:val="28"/>
          <w:szCs w:val="28"/>
        </w:rPr>
        <w:t xml:space="preserve"> years o</w:t>
      </w:r>
      <w:r w:rsidR="00613C55">
        <w:rPr>
          <w:sz w:val="28"/>
          <w:szCs w:val="28"/>
        </w:rPr>
        <w:t>n 3</w:t>
      </w:r>
      <w:r w:rsidR="003073DC">
        <w:rPr>
          <w:sz w:val="28"/>
          <w:szCs w:val="28"/>
        </w:rPr>
        <w:t>1st</w:t>
      </w:r>
      <w:r w:rsidR="00613C55">
        <w:rPr>
          <w:sz w:val="28"/>
          <w:szCs w:val="28"/>
        </w:rPr>
        <w:t xml:space="preserve"> </w:t>
      </w:r>
      <w:r w:rsidR="00966138">
        <w:rPr>
          <w:sz w:val="28"/>
          <w:szCs w:val="28"/>
        </w:rPr>
        <w:t>December</w:t>
      </w:r>
      <w:r w:rsidR="003073DC">
        <w:rPr>
          <w:sz w:val="28"/>
          <w:szCs w:val="28"/>
        </w:rPr>
        <w:t xml:space="preserve"> </w:t>
      </w:r>
      <w:r w:rsidR="00613C55">
        <w:rPr>
          <w:sz w:val="28"/>
          <w:szCs w:val="28"/>
        </w:rPr>
        <w:t>202</w:t>
      </w:r>
      <w:r w:rsidR="000F5886">
        <w:rPr>
          <w:sz w:val="28"/>
          <w:szCs w:val="28"/>
        </w:rPr>
        <w:t>1</w:t>
      </w:r>
      <w:r>
        <w:rPr>
          <w:sz w:val="28"/>
          <w:szCs w:val="28"/>
        </w:rPr>
        <w:t xml:space="preserve"> and </w:t>
      </w:r>
    </w:p>
    <w:p w14:paraId="7EA9A2DE" w14:textId="7262F29A" w:rsidR="00613C55" w:rsidRDefault="0066738F" w:rsidP="00613C55">
      <w:pPr>
        <w:rPr>
          <w:sz w:val="28"/>
          <w:szCs w:val="28"/>
        </w:rPr>
      </w:pPr>
      <w:r>
        <w:rPr>
          <w:sz w:val="28"/>
          <w:szCs w:val="28"/>
        </w:rPr>
        <w:t>either</w:t>
      </w:r>
      <w:r w:rsidR="00613C55">
        <w:rPr>
          <w:sz w:val="28"/>
          <w:szCs w:val="28"/>
        </w:rPr>
        <w:t xml:space="preserve"> </w:t>
      </w:r>
      <w:r w:rsidR="00F6316E">
        <w:rPr>
          <w:sz w:val="28"/>
          <w:szCs w:val="28"/>
        </w:rPr>
        <w:t xml:space="preserve">resident or </w:t>
      </w:r>
      <w:r w:rsidR="00613C55">
        <w:rPr>
          <w:sz w:val="28"/>
          <w:szCs w:val="28"/>
        </w:rPr>
        <w:t>receiving an education</w:t>
      </w:r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Woking</w:t>
      </w:r>
      <w:proofErr w:type="spellEnd"/>
      <w:r>
        <w:rPr>
          <w:sz w:val="28"/>
          <w:szCs w:val="28"/>
        </w:rPr>
        <w:t xml:space="preserve"> area i</w:t>
      </w:r>
      <w:r w:rsidR="00C362CB">
        <w:rPr>
          <w:sz w:val="28"/>
          <w:szCs w:val="28"/>
        </w:rPr>
        <w:t>.e.</w:t>
      </w:r>
      <w:r w:rsidR="001E297A">
        <w:rPr>
          <w:sz w:val="28"/>
          <w:szCs w:val="28"/>
        </w:rPr>
        <w:t xml:space="preserve"> </w:t>
      </w:r>
      <w:r>
        <w:rPr>
          <w:sz w:val="28"/>
          <w:szCs w:val="28"/>
        </w:rPr>
        <w:t>within</w:t>
      </w:r>
      <w:r w:rsidR="00613C55">
        <w:rPr>
          <w:sz w:val="28"/>
          <w:szCs w:val="28"/>
        </w:rPr>
        <w:t xml:space="preserve"> </w:t>
      </w:r>
      <w:r w:rsidR="000A3C05">
        <w:rPr>
          <w:sz w:val="28"/>
          <w:szCs w:val="28"/>
        </w:rPr>
        <w:t xml:space="preserve">approximately </w:t>
      </w:r>
      <w:r w:rsidR="00613C55">
        <w:rPr>
          <w:sz w:val="28"/>
          <w:szCs w:val="28"/>
        </w:rPr>
        <w:t xml:space="preserve">8 miles of </w:t>
      </w:r>
      <w:proofErr w:type="spellStart"/>
      <w:r w:rsidR="00613C55">
        <w:rPr>
          <w:sz w:val="28"/>
          <w:szCs w:val="28"/>
        </w:rPr>
        <w:t>Woking</w:t>
      </w:r>
      <w:proofErr w:type="spellEnd"/>
      <w:r>
        <w:rPr>
          <w:sz w:val="28"/>
          <w:szCs w:val="28"/>
        </w:rPr>
        <w:t xml:space="preserve"> station. This area is defined by postcodes</w:t>
      </w:r>
      <w:r w:rsidR="00362D4F">
        <w:rPr>
          <w:sz w:val="28"/>
          <w:szCs w:val="28"/>
        </w:rPr>
        <w:t>*.</w:t>
      </w:r>
      <w:r>
        <w:rPr>
          <w:sz w:val="28"/>
          <w:szCs w:val="28"/>
        </w:rPr>
        <w:t xml:space="preserve"> </w:t>
      </w:r>
      <w:r w:rsidR="00F6316E" w:rsidRPr="00F6316E">
        <w:rPr>
          <w:sz w:val="28"/>
          <w:szCs w:val="28"/>
        </w:rPr>
        <w:t>We regret that this excludes students attending music lessons in the defined area but not otherwise educated or resident within the defined area.</w:t>
      </w:r>
    </w:p>
    <w:p w14:paraId="1A2E68B5" w14:textId="0173A859" w:rsidR="00F6316E" w:rsidRDefault="00F6316E" w:rsidP="00613C55">
      <w:pPr>
        <w:rPr>
          <w:sz w:val="28"/>
          <w:szCs w:val="28"/>
        </w:rPr>
      </w:pPr>
    </w:p>
    <w:p w14:paraId="4D0E0179" w14:textId="1BBBCEB6" w:rsidR="00F6316E" w:rsidRDefault="000B360E" w:rsidP="00613C55">
      <w:pPr>
        <w:rPr>
          <w:sz w:val="28"/>
          <w:szCs w:val="28"/>
        </w:rPr>
      </w:pPr>
      <w:r>
        <w:rPr>
          <w:sz w:val="28"/>
          <w:szCs w:val="28"/>
        </w:rPr>
        <w:t>The applicant</w:t>
      </w:r>
      <w:r w:rsidR="00F6316E">
        <w:rPr>
          <w:sz w:val="28"/>
          <w:szCs w:val="28"/>
        </w:rPr>
        <w:t xml:space="preserve"> can either be attending an educational establishment or be home schooled</w:t>
      </w:r>
      <w:r w:rsidR="00861C92">
        <w:rPr>
          <w:sz w:val="28"/>
          <w:szCs w:val="28"/>
        </w:rPr>
        <w:t xml:space="preserve"> within the defined area.</w:t>
      </w:r>
    </w:p>
    <w:p w14:paraId="1271E338" w14:textId="36269D95" w:rsidR="00F6316E" w:rsidRDefault="00F6316E" w:rsidP="00613C55">
      <w:pPr>
        <w:rPr>
          <w:sz w:val="28"/>
          <w:szCs w:val="28"/>
        </w:rPr>
      </w:pPr>
    </w:p>
    <w:p w14:paraId="0278267D" w14:textId="31DB8584" w:rsidR="00F6316E" w:rsidRDefault="00F6316E" w:rsidP="00613C55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Application Procedure </w:t>
      </w:r>
    </w:p>
    <w:p w14:paraId="4D9DEEBF" w14:textId="0EA64FFA" w:rsidR="00F6316E" w:rsidRDefault="00F6316E" w:rsidP="00613C55">
      <w:pPr>
        <w:rPr>
          <w:sz w:val="32"/>
          <w:szCs w:val="32"/>
        </w:rPr>
      </w:pPr>
    </w:p>
    <w:p w14:paraId="1D56F07B" w14:textId="1D906F57" w:rsidR="00F72BEF" w:rsidRPr="00F72BEF" w:rsidRDefault="00D434C1" w:rsidP="00613C55">
      <w:pPr>
        <w:rPr>
          <w:sz w:val="28"/>
          <w:szCs w:val="28"/>
        </w:rPr>
      </w:pPr>
      <w:r>
        <w:rPr>
          <w:sz w:val="28"/>
          <w:szCs w:val="28"/>
        </w:rPr>
        <w:t>An application on behalf of a student should be made by</w:t>
      </w:r>
      <w:r w:rsidR="00F72BEF" w:rsidRPr="00F72BEF">
        <w:rPr>
          <w:sz w:val="28"/>
          <w:szCs w:val="28"/>
        </w:rPr>
        <w:t xml:space="preserve"> a teacher </w:t>
      </w:r>
      <w:r w:rsidR="00966138">
        <w:rPr>
          <w:sz w:val="28"/>
          <w:szCs w:val="28"/>
        </w:rPr>
        <w:t xml:space="preserve">who has </w:t>
      </w:r>
      <w:r>
        <w:rPr>
          <w:sz w:val="28"/>
          <w:szCs w:val="28"/>
        </w:rPr>
        <w:t xml:space="preserve">a good knowledge of the student’s abilities </w:t>
      </w:r>
      <w:r w:rsidR="00966138">
        <w:rPr>
          <w:sz w:val="28"/>
          <w:szCs w:val="28"/>
        </w:rPr>
        <w:t xml:space="preserve">and who considers these </w:t>
      </w:r>
      <w:r>
        <w:rPr>
          <w:sz w:val="28"/>
          <w:szCs w:val="28"/>
        </w:rPr>
        <w:t xml:space="preserve">meet the objectives of the Bursary </w:t>
      </w:r>
      <w:r w:rsidR="00C52AAB">
        <w:rPr>
          <w:sz w:val="28"/>
          <w:szCs w:val="28"/>
        </w:rPr>
        <w:t xml:space="preserve">as </w:t>
      </w:r>
      <w:r>
        <w:rPr>
          <w:sz w:val="28"/>
          <w:szCs w:val="28"/>
        </w:rPr>
        <w:t>stated above.</w:t>
      </w:r>
    </w:p>
    <w:p w14:paraId="4FC29AB5" w14:textId="77777777" w:rsidR="00F72BEF" w:rsidRDefault="00F72BEF" w:rsidP="00613C55">
      <w:pPr>
        <w:rPr>
          <w:sz w:val="32"/>
          <w:szCs w:val="32"/>
        </w:rPr>
      </w:pPr>
    </w:p>
    <w:p w14:paraId="3CB2B72A" w14:textId="31C2E845" w:rsidR="00F6316E" w:rsidRDefault="00F6316E" w:rsidP="00613C55">
      <w:pPr>
        <w:rPr>
          <w:sz w:val="28"/>
          <w:szCs w:val="28"/>
        </w:rPr>
      </w:pPr>
      <w:r>
        <w:rPr>
          <w:sz w:val="28"/>
          <w:szCs w:val="28"/>
        </w:rPr>
        <w:t xml:space="preserve">An application form is available </w:t>
      </w:r>
      <w:r w:rsidR="009716FA">
        <w:rPr>
          <w:sz w:val="28"/>
          <w:szCs w:val="28"/>
        </w:rPr>
        <w:t>on th</w:t>
      </w:r>
      <w:r w:rsidR="000F5886">
        <w:rPr>
          <w:sz w:val="28"/>
          <w:szCs w:val="28"/>
        </w:rPr>
        <w:t xml:space="preserve">e </w:t>
      </w:r>
      <w:proofErr w:type="spellStart"/>
      <w:r w:rsidR="000F5886">
        <w:rPr>
          <w:sz w:val="28"/>
          <w:szCs w:val="28"/>
        </w:rPr>
        <w:t>Woking</w:t>
      </w:r>
      <w:proofErr w:type="spellEnd"/>
      <w:r w:rsidR="000F5886">
        <w:rPr>
          <w:sz w:val="28"/>
          <w:szCs w:val="28"/>
        </w:rPr>
        <w:t xml:space="preserve"> Young Musicians Trust</w:t>
      </w:r>
      <w:r w:rsidR="009716FA">
        <w:rPr>
          <w:sz w:val="28"/>
          <w:szCs w:val="28"/>
        </w:rPr>
        <w:t xml:space="preserve"> website </w:t>
      </w:r>
      <w:r>
        <w:rPr>
          <w:sz w:val="28"/>
          <w:szCs w:val="28"/>
        </w:rPr>
        <w:t xml:space="preserve">for download. It is important that details of the intended use of </w:t>
      </w:r>
      <w:r w:rsidR="003B1E6B">
        <w:rPr>
          <w:sz w:val="28"/>
          <w:szCs w:val="28"/>
        </w:rPr>
        <w:t>a</w:t>
      </w:r>
      <w:r>
        <w:rPr>
          <w:sz w:val="28"/>
          <w:szCs w:val="28"/>
        </w:rPr>
        <w:t xml:space="preserve"> Bursary are provided on the form e.g. </w:t>
      </w:r>
      <w:r w:rsidR="00A96455">
        <w:rPr>
          <w:sz w:val="28"/>
          <w:szCs w:val="28"/>
        </w:rPr>
        <w:t xml:space="preserve">lessons given by an established music teacher, attendance at a music school or workshop, </w:t>
      </w:r>
      <w:r w:rsidR="00066725">
        <w:rPr>
          <w:sz w:val="28"/>
          <w:szCs w:val="28"/>
        </w:rPr>
        <w:t>purchase or r</w:t>
      </w:r>
      <w:r w:rsidR="001E0968">
        <w:rPr>
          <w:sz w:val="28"/>
          <w:szCs w:val="28"/>
        </w:rPr>
        <w:t xml:space="preserve">ental of an instrument, </w:t>
      </w:r>
      <w:r w:rsidR="00A96455">
        <w:rPr>
          <w:sz w:val="28"/>
          <w:szCs w:val="28"/>
        </w:rPr>
        <w:t>etc.</w:t>
      </w:r>
    </w:p>
    <w:p w14:paraId="313F39BF" w14:textId="619730D9" w:rsidR="00A96455" w:rsidRDefault="00A96455" w:rsidP="00613C55">
      <w:pPr>
        <w:rPr>
          <w:sz w:val="28"/>
          <w:szCs w:val="28"/>
        </w:rPr>
      </w:pPr>
    </w:p>
    <w:p w14:paraId="0039D438" w14:textId="410E25E6" w:rsidR="00A96455" w:rsidRDefault="00A96455" w:rsidP="00613C55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5B2C55">
        <w:rPr>
          <w:sz w:val="28"/>
          <w:szCs w:val="28"/>
        </w:rPr>
        <w:t>indicate the names and email addresses of a parent and</w:t>
      </w:r>
      <w:r>
        <w:rPr>
          <w:sz w:val="28"/>
          <w:szCs w:val="28"/>
        </w:rPr>
        <w:t xml:space="preserve"> a music or school teacher</w:t>
      </w:r>
      <w:r w:rsidR="005B2C55">
        <w:rPr>
          <w:sz w:val="28"/>
          <w:szCs w:val="28"/>
        </w:rPr>
        <w:t xml:space="preserve"> in the spaces provided on the application form.</w:t>
      </w:r>
    </w:p>
    <w:p w14:paraId="5A9C736F" w14:textId="77777777" w:rsidR="00C93E7C" w:rsidRDefault="00C93E7C" w:rsidP="00613C55">
      <w:pPr>
        <w:rPr>
          <w:sz w:val="28"/>
          <w:szCs w:val="28"/>
        </w:rPr>
      </w:pPr>
    </w:p>
    <w:p w14:paraId="1C1EAF8E" w14:textId="029213C5" w:rsidR="00171DC8" w:rsidRPr="0037654A" w:rsidRDefault="000F5886" w:rsidP="00171DC8">
      <w:pPr>
        <w:shd w:val="clear" w:color="auto" w:fill="FFFFFF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T</w:t>
      </w:r>
      <w:r w:rsidR="005B2C55">
        <w:rPr>
          <w:sz w:val="28"/>
          <w:szCs w:val="28"/>
        </w:rPr>
        <w:t>he</w:t>
      </w:r>
      <w:r w:rsidR="00736594">
        <w:rPr>
          <w:sz w:val="28"/>
          <w:szCs w:val="28"/>
        </w:rPr>
        <w:t xml:space="preserve"> application form </w:t>
      </w:r>
      <w:r w:rsidR="005B2C55">
        <w:rPr>
          <w:sz w:val="28"/>
          <w:szCs w:val="28"/>
        </w:rPr>
        <w:t>should be</w:t>
      </w:r>
      <w:r w:rsidR="00146F05">
        <w:rPr>
          <w:sz w:val="28"/>
          <w:szCs w:val="28"/>
        </w:rPr>
        <w:t xml:space="preserve"> downloaded</w:t>
      </w:r>
      <w:r w:rsidR="005974A9">
        <w:rPr>
          <w:sz w:val="28"/>
          <w:szCs w:val="28"/>
        </w:rPr>
        <w:t>, saved and</w:t>
      </w:r>
      <w:r w:rsidR="005B2C55">
        <w:rPr>
          <w:sz w:val="28"/>
          <w:szCs w:val="28"/>
        </w:rPr>
        <w:t xml:space="preserve"> sent</w:t>
      </w:r>
      <w:r w:rsidR="001E297A">
        <w:rPr>
          <w:sz w:val="28"/>
          <w:szCs w:val="28"/>
        </w:rPr>
        <w:t xml:space="preserve"> </w:t>
      </w:r>
      <w:r w:rsidR="00736594" w:rsidRPr="001E297A">
        <w:rPr>
          <w:b/>
          <w:bCs/>
          <w:sz w:val="28"/>
          <w:szCs w:val="28"/>
          <w:u w:val="single"/>
        </w:rPr>
        <w:t xml:space="preserve">as </w:t>
      </w:r>
      <w:r>
        <w:rPr>
          <w:b/>
          <w:bCs/>
          <w:sz w:val="28"/>
          <w:szCs w:val="28"/>
          <w:u w:val="single"/>
        </w:rPr>
        <w:t xml:space="preserve">an </w:t>
      </w:r>
      <w:r w:rsidR="00736594" w:rsidRPr="001E297A">
        <w:rPr>
          <w:b/>
          <w:bCs/>
          <w:sz w:val="28"/>
          <w:szCs w:val="28"/>
          <w:u w:val="single"/>
        </w:rPr>
        <w:t>email attachment</w:t>
      </w:r>
      <w:r w:rsidR="001E297A">
        <w:rPr>
          <w:sz w:val="28"/>
          <w:szCs w:val="28"/>
        </w:rPr>
        <w:t xml:space="preserve"> </w:t>
      </w:r>
      <w:r w:rsidR="00736594">
        <w:rPr>
          <w:sz w:val="28"/>
          <w:szCs w:val="28"/>
        </w:rPr>
        <w:t xml:space="preserve">to </w:t>
      </w:r>
      <w:hyperlink r:id="rId8" w:history="1">
        <w:r w:rsidR="00362D4F" w:rsidRPr="00AC6EE0">
          <w:rPr>
            <w:rStyle w:val="Hyperlink"/>
            <w:rFonts w:cs="Arial"/>
            <w:sz w:val="28"/>
            <w:szCs w:val="28"/>
          </w:rPr>
          <w:t>Jivebunny@talk21.com</w:t>
        </w:r>
      </w:hyperlink>
      <w:r w:rsidR="00362D4F">
        <w:rPr>
          <w:rStyle w:val="Hyperlink"/>
          <w:rFonts w:cs="Arial"/>
          <w:color w:val="auto"/>
          <w:sz w:val="28"/>
          <w:szCs w:val="28"/>
          <w:u w:val="none"/>
        </w:rPr>
        <w:t xml:space="preserve"> </w:t>
      </w:r>
      <w:r w:rsidR="00A97FFB">
        <w:rPr>
          <w:rStyle w:val="Hyperlink"/>
          <w:rFonts w:cs="Arial"/>
          <w:color w:val="auto"/>
          <w:sz w:val="28"/>
          <w:szCs w:val="28"/>
          <w:u w:val="none"/>
        </w:rPr>
        <w:t>to arrive by 25 February 2022</w:t>
      </w:r>
      <w:r w:rsidR="00942A29">
        <w:rPr>
          <w:rStyle w:val="Hyperlink"/>
          <w:rFonts w:cs="Arial"/>
          <w:color w:val="auto"/>
          <w:sz w:val="28"/>
          <w:szCs w:val="28"/>
          <w:u w:val="none"/>
        </w:rPr>
        <w:t>.</w:t>
      </w:r>
    </w:p>
    <w:p w14:paraId="578626D3" w14:textId="6041A045" w:rsidR="00736594" w:rsidRDefault="00736594" w:rsidP="00613C55">
      <w:pPr>
        <w:rPr>
          <w:sz w:val="28"/>
          <w:szCs w:val="28"/>
        </w:rPr>
      </w:pPr>
    </w:p>
    <w:p w14:paraId="349FAB0B" w14:textId="3FA6B202" w:rsidR="00911429" w:rsidRPr="00911429" w:rsidRDefault="000E2708" w:rsidP="00911429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0E2708">
        <w:rPr>
          <w:sz w:val="28"/>
          <w:szCs w:val="28"/>
        </w:rPr>
        <w:lastRenderedPageBreak/>
        <w:t xml:space="preserve">If preferred, the Application Form may be completed neatly by hand and sent by post to the following address: </w:t>
      </w:r>
      <w:proofErr w:type="spellStart"/>
      <w:r w:rsidRPr="000E2708">
        <w:rPr>
          <w:sz w:val="28"/>
          <w:szCs w:val="28"/>
        </w:rPr>
        <w:t>Woking</w:t>
      </w:r>
      <w:proofErr w:type="spellEnd"/>
      <w:r w:rsidRPr="000E2708">
        <w:rPr>
          <w:sz w:val="28"/>
          <w:szCs w:val="28"/>
        </w:rPr>
        <w:t xml:space="preserve"> Young Musicians Trust, </w:t>
      </w:r>
      <w:proofErr w:type="spellStart"/>
      <w:r w:rsidR="00911429" w:rsidRPr="00911429">
        <w:rPr>
          <w:rFonts w:cs="Arial"/>
          <w:color w:val="000000"/>
          <w:sz w:val="28"/>
          <w:szCs w:val="28"/>
        </w:rPr>
        <w:t>Silchester</w:t>
      </w:r>
      <w:proofErr w:type="spellEnd"/>
      <w:r w:rsidR="002C7AE0">
        <w:rPr>
          <w:rFonts w:cs="Arial"/>
          <w:color w:val="000000"/>
          <w:sz w:val="28"/>
          <w:szCs w:val="28"/>
        </w:rPr>
        <w:t>,</w:t>
      </w:r>
    </w:p>
    <w:p w14:paraId="59B159E9" w14:textId="511372C7" w:rsidR="00911429" w:rsidRPr="00911429" w:rsidRDefault="00911429" w:rsidP="00911429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911429">
        <w:rPr>
          <w:rFonts w:cs="Arial"/>
          <w:color w:val="000000"/>
          <w:sz w:val="28"/>
          <w:szCs w:val="28"/>
        </w:rPr>
        <w:t xml:space="preserve">184 </w:t>
      </w:r>
      <w:proofErr w:type="spellStart"/>
      <w:r w:rsidRPr="00911429">
        <w:rPr>
          <w:rFonts w:cs="Arial"/>
          <w:color w:val="000000"/>
          <w:sz w:val="28"/>
          <w:szCs w:val="28"/>
        </w:rPr>
        <w:t>Goldsworth</w:t>
      </w:r>
      <w:proofErr w:type="spellEnd"/>
      <w:r w:rsidRPr="00911429">
        <w:rPr>
          <w:rFonts w:cs="Arial"/>
          <w:color w:val="000000"/>
          <w:sz w:val="28"/>
          <w:szCs w:val="28"/>
        </w:rPr>
        <w:t xml:space="preserve"> Road</w:t>
      </w:r>
      <w:r w:rsidR="002C7AE0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911429">
        <w:rPr>
          <w:rFonts w:cs="Arial"/>
          <w:color w:val="000000"/>
          <w:sz w:val="28"/>
          <w:szCs w:val="28"/>
        </w:rPr>
        <w:t>Woking</w:t>
      </w:r>
      <w:proofErr w:type="spellEnd"/>
      <w:r w:rsidRPr="00911429">
        <w:rPr>
          <w:rFonts w:cs="Arial"/>
          <w:color w:val="000000"/>
          <w:sz w:val="28"/>
          <w:szCs w:val="28"/>
        </w:rPr>
        <w:t xml:space="preserve"> GU21 6NF</w:t>
      </w:r>
      <w:r w:rsidR="00942A29">
        <w:rPr>
          <w:rFonts w:cs="Arial"/>
          <w:color w:val="000000"/>
          <w:sz w:val="28"/>
          <w:szCs w:val="28"/>
        </w:rPr>
        <w:t xml:space="preserve">. </w:t>
      </w:r>
      <w:r w:rsidR="00944F7F">
        <w:rPr>
          <w:rFonts w:cs="Arial"/>
          <w:color w:val="000000"/>
          <w:sz w:val="28"/>
          <w:szCs w:val="28"/>
        </w:rPr>
        <w:t>Postal applications must be received by 25 February 2022.</w:t>
      </w:r>
    </w:p>
    <w:p w14:paraId="4A7D8011" w14:textId="4BA6D6F4" w:rsidR="00D434C1" w:rsidRDefault="00D434C1" w:rsidP="005A3410">
      <w:pPr>
        <w:tabs>
          <w:tab w:val="left" w:pos="3803"/>
        </w:tabs>
        <w:rPr>
          <w:sz w:val="28"/>
          <w:szCs w:val="28"/>
        </w:rPr>
      </w:pPr>
    </w:p>
    <w:p w14:paraId="5A91331E" w14:textId="489A2FA8" w:rsidR="00D434C1" w:rsidRDefault="00D434C1" w:rsidP="005A3410">
      <w:pPr>
        <w:tabs>
          <w:tab w:val="left" w:pos="3803"/>
        </w:tabs>
        <w:rPr>
          <w:sz w:val="28"/>
          <w:szCs w:val="28"/>
        </w:rPr>
      </w:pPr>
      <w:r>
        <w:rPr>
          <w:sz w:val="28"/>
          <w:szCs w:val="28"/>
        </w:rPr>
        <w:t>The Trustees will review the application forms and advise can</w:t>
      </w:r>
      <w:r w:rsidR="009E6007">
        <w:rPr>
          <w:sz w:val="28"/>
          <w:szCs w:val="28"/>
        </w:rPr>
        <w:t xml:space="preserve">didates if they will be asked to audition. This will take the form of a ‘student friendly’ arrangement </w:t>
      </w:r>
      <w:r w:rsidR="005171B1">
        <w:rPr>
          <w:sz w:val="28"/>
          <w:szCs w:val="28"/>
        </w:rPr>
        <w:t xml:space="preserve">on </w:t>
      </w:r>
      <w:r w:rsidR="00C17759">
        <w:rPr>
          <w:sz w:val="28"/>
          <w:szCs w:val="28"/>
        </w:rPr>
        <w:t xml:space="preserve">25 March at St. Peter’s Church, Old </w:t>
      </w:r>
      <w:proofErr w:type="spellStart"/>
      <w:r w:rsidR="00C17759">
        <w:rPr>
          <w:sz w:val="28"/>
          <w:szCs w:val="28"/>
        </w:rPr>
        <w:t>Woking</w:t>
      </w:r>
      <w:proofErr w:type="spellEnd"/>
      <w:r w:rsidR="00DB0313">
        <w:rPr>
          <w:sz w:val="28"/>
          <w:szCs w:val="28"/>
        </w:rPr>
        <w:t>,</w:t>
      </w:r>
      <w:r w:rsidR="000729DC">
        <w:rPr>
          <w:sz w:val="28"/>
          <w:szCs w:val="28"/>
        </w:rPr>
        <w:t xml:space="preserve"> </w:t>
      </w:r>
      <w:r w:rsidR="003E18D7">
        <w:rPr>
          <w:sz w:val="28"/>
          <w:szCs w:val="28"/>
        </w:rPr>
        <w:t xml:space="preserve">when a performance of up to 5 minutes in length is expected before </w:t>
      </w:r>
      <w:r w:rsidR="009E6007">
        <w:rPr>
          <w:sz w:val="28"/>
          <w:szCs w:val="28"/>
        </w:rPr>
        <w:t>a small number of the Trustees.</w:t>
      </w:r>
    </w:p>
    <w:p w14:paraId="69D3A44E" w14:textId="77777777" w:rsidR="000E2708" w:rsidRDefault="000E2708" w:rsidP="005A3410">
      <w:pPr>
        <w:tabs>
          <w:tab w:val="left" w:pos="3803"/>
        </w:tabs>
        <w:rPr>
          <w:sz w:val="28"/>
          <w:szCs w:val="28"/>
        </w:rPr>
      </w:pPr>
    </w:p>
    <w:p w14:paraId="0C8ECF96" w14:textId="06838FD9" w:rsidR="005A3410" w:rsidRDefault="005A3410" w:rsidP="005A3410">
      <w:pPr>
        <w:tabs>
          <w:tab w:val="left" w:pos="3803"/>
        </w:tabs>
        <w:rPr>
          <w:sz w:val="28"/>
          <w:szCs w:val="28"/>
        </w:rPr>
      </w:pPr>
      <w:r>
        <w:rPr>
          <w:sz w:val="28"/>
          <w:szCs w:val="28"/>
        </w:rPr>
        <w:t>Candidates will be notified of the result of their a</w:t>
      </w:r>
      <w:r w:rsidR="003E18D7">
        <w:rPr>
          <w:sz w:val="28"/>
          <w:szCs w:val="28"/>
        </w:rPr>
        <w:t>uditi</w:t>
      </w:r>
      <w:r>
        <w:rPr>
          <w:sz w:val="28"/>
          <w:szCs w:val="28"/>
        </w:rPr>
        <w:t>on as soon as possible.</w:t>
      </w:r>
    </w:p>
    <w:p w14:paraId="00490699" w14:textId="77777777" w:rsidR="005A3410" w:rsidRDefault="005A3410" w:rsidP="00613C55">
      <w:pPr>
        <w:rPr>
          <w:sz w:val="28"/>
          <w:szCs w:val="28"/>
        </w:rPr>
      </w:pPr>
    </w:p>
    <w:p w14:paraId="4A66AFA1" w14:textId="5DBE6337" w:rsidR="00736594" w:rsidRDefault="00736594" w:rsidP="00613C55">
      <w:pPr>
        <w:rPr>
          <w:sz w:val="28"/>
          <w:szCs w:val="28"/>
        </w:rPr>
      </w:pPr>
      <w:r>
        <w:rPr>
          <w:sz w:val="28"/>
          <w:szCs w:val="28"/>
        </w:rPr>
        <w:t>A Bursary can have any value up to £300 and the Trustees’ decision on whether to make an award or not will be final.</w:t>
      </w:r>
    </w:p>
    <w:p w14:paraId="6BF12643" w14:textId="1D55BB79" w:rsidR="005A3410" w:rsidRDefault="005A3410" w:rsidP="00613C55">
      <w:pPr>
        <w:rPr>
          <w:sz w:val="28"/>
          <w:szCs w:val="28"/>
        </w:rPr>
      </w:pPr>
    </w:p>
    <w:p w14:paraId="4CB720CD" w14:textId="1D91D150" w:rsidR="005A3410" w:rsidRDefault="005A3410" w:rsidP="005A3410">
      <w:pPr>
        <w:tabs>
          <w:tab w:val="left" w:pos="3803"/>
        </w:tabs>
        <w:rPr>
          <w:sz w:val="28"/>
          <w:szCs w:val="28"/>
        </w:rPr>
      </w:pPr>
      <w:r w:rsidRPr="005A3410">
        <w:rPr>
          <w:sz w:val="28"/>
          <w:szCs w:val="28"/>
        </w:rPr>
        <w:t xml:space="preserve">Successful candidates are required to keep the Trustees </w:t>
      </w:r>
      <w:r w:rsidR="003A4042">
        <w:rPr>
          <w:sz w:val="28"/>
          <w:szCs w:val="28"/>
        </w:rPr>
        <w:t>informed about</w:t>
      </w:r>
      <w:bookmarkStart w:id="0" w:name="_GoBack"/>
      <w:bookmarkEnd w:id="0"/>
      <w:r w:rsidRPr="005A3410">
        <w:rPr>
          <w:sz w:val="28"/>
          <w:szCs w:val="28"/>
        </w:rPr>
        <w:t xml:space="preserve"> the use of their award and may be asked for proof of </w:t>
      </w:r>
      <w:r w:rsidR="003B1E6B">
        <w:rPr>
          <w:sz w:val="28"/>
          <w:szCs w:val="28"/>
        </w:rPr>
        <w:t>use</w:t>
      </w:r>
      <w:r w:rsidRPr="005A3410">
        <w:rPr>
          <w:sz w:val="28"/>
          <w:szCs w:val="28"/>
        </w:rPr>
        <w:t xml:space="preserve">. Awards are expected to be used within </w:t>
      </w:r>
      <w:r>
        <w:rPr>
          <w:sz w:val="28"/>
          <w:szCs w:val="28"/>
        </w:rPr>
        <w:t>1</w:t>
      </w:r>
      <w:r w:rsidRPr="005A3410">
        <w:rPr>
          <w:sz w:val="28"/>
          <w:szCs w:val="28"/>
        </w:rPr>
        <w:t xml:space="preserve"> year of award date. If the award is misspent or not spent within the year, the Trust reserves the right to ask for the amount to be refunded.</w:t>
      </w:r>
    </w:p>
    <w:p w14:paraId="7D05D06B" w14:textId="4D9448BC" w:rsidR="005A3410" w:rsidRDefault="005A3410" w:rsidP="005A3410">
      <w:pPr>
        <w:tabs>
          <w:tab w:val="left" w:pos="3803"/>
        </w:tabs>
        <w:rPr>
          <w:sz w:val="28"/>
          <w:szCs w:val="28"/>
        </w:rPr>
      </w:pPr>
    </w:p>
    <w:p w14:paraId="140592C6" w14:textId="7909F313" w:rsidR="00736594" w:rsidRDefault="000E2708" w:rsidP="00613C55">
      <w:pPr>
        <w:rPr>
          <w:sz w:val="28"/>
          <w:szCs w:val="28"/>
        </w:rPr>
      </w:pPr>
      <w:r w:rsidRPr="000E2708">
        <w:rPr>
          <w:sz w:val="28"/>
          <w:szCs w:val="28"/>
        </w:rPr>
        <w:t xml:space="preserve">A </w:t>
      </w:r>
      <w:r w:rsidR="003E18D7">
        <w:rPr>
          <w:sz w:val="28"/>
          <w:szCs w:val="28"/>
        </w:rPr>
        <w:t>cer</w:t>
      </w:r>
      <w:r w:rsidRPr="000E2708">
        <w:rPr>
          <w:sz w:val="28"/>
          <w:szCs w:val="28"/>
        </w:rPr>
        <w:t xml:space="preserve">emony for </w:t>
      </w:r>
      <w:r w:rsidR="003E18D7">
        <w:rPr>
          <w:sz w:val="28"/>
          <w:szCs w:val="28"/>
        </w:rPr>
        <w:t>recipients of the Trust’s main awards will</w:t>
      </w:r>
      <w:r w:rsidRPr="000E2708">
        <w:rPr>
          <w:sz w:val="28"/>
          <w:szCs w:val="28"/>
        </w:rPr>
        <w:t xml:space="preserve"> be held in </w:t>
      </w:r>
      <w:r w:rsidR="003E18D7">
        <w:rPr>
          <w:sz w:val="28"/>
          <w:szCs w:val="28"/>
        </w:rPr>
        <w:t xml:space="preserve">St. Peter’s Church, Old </w:t>
      </w:r>
      <w:proofErr w:type="spellStart"/>
      <w:r w:rsidRPr="000E2708">
        <w:rPr>
          <w:sz w:val="28"/>
          <w:szCs w:val="28"/>
        </w:rPr>
        <w:t>Woking</w:t>
      </w:r>
      <w:proofErr w:type="spellEnd"/>
      <w:r w:rsidRPr="000E2708">
        <w:rPr>
          <w:sz w:val="28"/>
          <w:szCs w:val="28"/>
        </w:rPr>
        <w:t xml:space="preserve"> on Sunday, </w:t>
      </w:r>
      <w:r w:rsidR="000F5886">
        <w:rPr>
          <w:sz w:val="28"/>
          <w:szCs w:val="28"/>
        </w:rPr>
        <w:t>15</w:t>
      </w:r>
      <w:r w:rsidRPr="000E27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0E2708">
        <w:rPr>
          <w:sz w:val="28"/>
          <w:szCs w:val="28"/>
        </w:rPr>
        <w:t>May 202</w:t>
      </w:r>
      <w:r w:rsidR="000F5886">
        <w:rPr>
          <w:sz w:val="28"/>
          <w:szCs w:val="28"/>
        </w:rPr>
        <w:t>2</w:t>
      </w:r>
      <w:r w:rsidR="003E18D7">
        <w:rPr>
          <w:sz w:val="28"/>
          <w:szCs w:val="28"/>
        </w:rPr>
        <w:t>. R</w:t>
      </w:r>
      <w:r w:rsidRPr="000E2708">
        <w:rPr>
          <w:sz w:val="28"/>
          <w:szCs w:val="28"/>
        </w:rPr>
        <w:t>ecipient</w:t>
      </w:r>
      <w:r w:rsidR="003B1E6B">
        <w:rPr>
          <w:sz w:val="28"/>
          <w:szCs w:val="28"/>
        </w:rPr>
        <w:t xml:space="preserve">s </w:t>
      </w:r>
      <w:r w:rsidR="003E18D7">
        <w:rPr>
          <w:sz w:val="28"/>
          <w:szCs w:val="28"/>
        </w:rPr>
        <w:t>of a Ruth Felton Bursary will be encouraged to</w:t>
      </w:r>
      <w:r w:rsidR="003B1E6B">
        <w:rPr>
          <w:sz w:val="28"/>
          <w:szCs w:val="28"/>
        </w:rPr>
        <w:t xml:space="preserve"> </w:t>
      </w:r>
      <w:r w:rsidRPr="000E2708">
        <w:rPr>
          <w:sz w:val="28"/>
          <w:szCs w:val="28"/>
        </w:rPr>
        <w:t>give a short p</w:t>
      </w:r>
      <w:r w:rsidR="007E4AD1">
        <w:rPr>
          <w:sz w:val="28"/>
          <w:szCs w:val="28"/>
        </w:rPr>
        <w:t>erformance</w:t>
      </w:r>
      <w:r w:rsidR="000F5886">
        <w:rPr>
          <w:sz w:val="28"/>
          <w:szCs w:val="28"/>
        </w:rPr>
        <w:t xml:space="preserve"> if they wish.</w:t>
      </w:r>
    </w:p>
    <w:p w14:paraId="2EC4C7D4" w14:textId="59020112" w:rsidR="00AF5A12" w:rsidRDefault="00AF5A12" w:rsidP="00AF5A12">
      <w:pPr>
        <w:rPr>
          <w:sz w:val="28"/>
          <w:szCs w:val="28"/>
        </w:rPr>
      </w:pPr>
    </w:p>
    <w:p w14:paraId="3CEFE495" w14:textId="5A210830" w:rsidR="00362D4F" w:rsidRDefault="00362D4F" w:rsidP="00AF5A12">
      <w:pPr>
        <w:rPr>
          <w:sz w:val="28"/>
          <w:szCs w:val="28"/>
        </w:rPr>
      </w:pPr>
    </w:p>
    <w:p w14:paraId="76542C45" w14:textId="77777777" w:rsidR="00362D4F" w:rsidRPr="00362D4F" w:rsidRDefault="00362D4F" w:rsidP="00362D4F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*Qualifying postcodes:</w:t>
      </w:r>
      <w:r>
        <w:rPr>
          <w:sz w:val="28"/>
          <w:szCs w:val="28"/>
        </w:rPr>
        <w:br/>
      </w:r>
      <w:r w:rsidRPr="00362D4F">
        <w:rPr>
          <w:rFonts w:asciiTheme="minorHAnsi" w:hAnsiTheme="minorHAnsi" w:cstheme="minorHAnsi"/>
          <w:sz w:val="28"/>
          <w:szCs w:val="28"/>
        </w:rPr>
        <w:t>GU1, GU2, GU3, GU4, GU15, GU16, GU18, GU19, GU20, GU21, GU22, GU23, GU24, GU25, KT11, KT12, KT13, KT16, KT24, SL5, TW17, TW20</w:t>
      </w:r>
    </w:p>
    <w:p w14:paraId="4043EE08" w14:textId="35DC8A97" w:rsidR="00362D4F" w:rsidRPr="00362D4F" w:rsidRDefault="00362D4F" w:rsidP="00AF5A12">
      <w:pPr>
        <w:rPr>
          <w:rFonts w:cstheme="minorHAnsi"/>
          <w:sz w:val="28"/>
          <w:szCs w:val="28"/>
        </w:rPr>
      </w:pPr>
    </w:p>
    <w:sectPr w:rsidR="00362D4F" w:rsidRPr="00362D4F" w:rsidSect="0017334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5"/>
    <w:rsid w:val="00066725"/>
    <w:rsid w:val="000729DC"/>
    <w:rsid w:val="000A3C05"/>
    <w:rsid w:val="000B06A5"/>
    <w:rsid w:val="000B360E"/>
    <w:rsid w:val="000E2708"/>
    <w:rsid w:val="000F5886"/>
    <w:rsid w:val="00102AAD"/>
    <w:rsid w:val="00113969"/>
    <w:rsid w:val="00146F05"/>
    <w:rsid w:val="00171DC8"/>
    <w:rsid w:val="0017334B"/>
    <w:rsid w:val="001C73E3"/>
    <w:rsid w:val="001E0968"/>
    <w:rsid w:val="001E297A"/>
    <w:rsid w:val="001E3D28"/>
    <w:rsid w:val="002C7AE0"/>
    <w:rsid w:val="003073DC"/>
    <w:rsid w:val="003367A2"/>
    <w:rsid w:val="00362D4F"/>
    <w:rsid w:val="00371FA5"/>
    <w:rsid w:val="0037654A"/>
    <w:rsid w:val="003A4042"/>
    <w:rsid w:val="003A6485"/>
    <w:rsid w:val="003B1E6B"/>
    <w:rsid w:val="003E18D7"/>
    <w:rsid w:val="005171B1"/>
    <w:rsid w:val="00573B1D"/>
    <w:rsid w:val="005974A9"/>
    <w:rsid w:val="005A3410"/>
    <w:rsid w:val="005B2C55"/>
    <w:rsid w:val="005C2FCB"/>
    <w:rsid w:val="00613C55"/>
    <w:rsid w:val="00645252"/>
    <w:rsid w:val="0066738F"/>
    <w:rsid w:val="006B65E6"/>
    <w:rsid w:val="006D3D74"/>
    <w:rsid w:val="00736594"/>
    <w:rsid w:val="007E4AD1"/>
    <w:rsid w:val="0083569A"/>
    <w:rsid w:val="00861C92"/>
    <w:rsid w:val="00911429"/>
    <w:rsid w:val="00942A29"/>
    <w:rsid w:val="00944F7F"/>
    <w:rsid w:val="00966138"/>
    <w:rsid w:val="00966A2F"/>
    <w:rsid w:val="009716FA"/>
    <w:rsid w:val="009C726F"/>
    <w:rsid w:val="009D6CCC"/>
    <w:rsid w:val="009E6007"/>
    <w:rsid w:val="00A6663A"/>
    <w:rsid w:val="00A9204E"/>
    <w:rsid w:val="00A96455"/>
    <w:rsid w:val="00A97FFB"/>
    <w:rsid w:val="00AE332B"/>
    <w:rsid w:val="00AE6870"/>
    <w:rsid w:val="00AF5A12"/>
    <w:rsid w:val="00B67B91"/>
    <w:rsid w:val="00C06D22"/>
    <w:rsid w:val="00C11076"/>
    <w:rsid w:val="00C17759"/>
    <w:rsid w:val="00C362CB"/>
    <w:rsid w:val="00C52AAB"/>
    <w:rsid w:val="00C93E7C"/>
    <w:rsid w:val="00D225E9"/>
    <w:rsid w:val="00D434C1"/>
    <w:rsid w:val="00D93E14"/>
    <w:rsid w:val="00DA0278"/>
    <w:rsid w:val="00DB0313"/>
    <w:rsid w:val="00E14E23"/>
    <w:rsid w:val="00E86BD0"/>
    <w:rsid w:val="00E95245"/>
    <w:rsid w:val="00EB017F"/>
    <w:rsid w:val="00EC3D68"/>
    <w:rsid w:val="00F22AAD"/>
    <w:rsid w:val="00F6316E"/>
    <w:rsid w:val="00F72BEF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AA71"/>
  <w15:chartTrackingRefBased/>
  <w15:docId w15:val="{32EEFD80-F2D7-484B-A0A1-15FFC49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0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C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2D4F"/>
    <w:rPr>
      <w:rFonts w:ascii="Verdana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vebunny@talk21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ers\AppData\Local\Microsoft\Office\16.0\DTS\en-US%7b92752BD8-18C5-4532-9C5B-1557390C1551%7d\%7b94EA1EAE-61D1-471C-8574-9EBD8C7F232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{94EA1EAE-61D1-471C-8574-9EBD8C7F2328}tf02786999_win32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</dc:creator>
  <cp:keywords/>
  <dc:description/>
  <cp:lastModifiedBy>Bob Cowell</cp:lastModifiedBy>
  <cp:revision>3</cp:revision>
  <cp:lastPrinted>2021-11-04T10:41:00Z</cp:lastPrinted>
  <dcterms:created xsi:type="dcterms:W3CDTF">2022-01-27T07:53:00Z</dcterms:created>
  <dcterms:modified xsi:type="dcterms:W3CDTF">2022-01-28T07:34:00Z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